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5A61DB">
        <w:trPr>
          <w:trHeight w:val="254"/>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rPr>
                    <w:t xml:space="preserve">Naručitelj: Osnovna škola Jurja Klovića </w:t>
                  </w:r>
                  <w:proofErr w:type="spellStart"/>
                  <w:r>
                    <w:rPr>
                      <w:rFonts w:ascii="Arial" w:eastAsia="Arial" w:hAnsi="Arial"/>
                      <w:b/>
                      <w:color w:val="000000"/>
                    </w:rPr>
                    <w:t>Tribalj</w:t>
                  </w:r>
                  <w:proofErr w:type="spellEnd"/>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10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rsidP="00904063">
                  <w:pPr>
                    <w:spacing w:after="0" w:line="240" w:lineRule="auto"/>
                  </w:pPr>
                  <w:r>
                    <w:rPr>
                      <w:rFonts w:ascii="Arial" w:eastAsia="Arial" w:hAnsi="Arial"/>
                      <w:b/>
                      <w:color w:val="000000"/>
                    </w:rPr>
                    <w:t xml:space="preserve">Datum zadnje izmjene: </w:t>
                  </w:r>
                  <w:r w:rsidR="005F626C">
                    <w:rPr>
                      <w:rFonts w:ascii="Arial" w:eastAsia="Arial" w:hAnsi="Arial"/>
                      <w:b/>
                      <w:color w:val="000000"/>
                    </w:rPr>
                    <w:t>05.03</w:t>
                  </w:r>
                  <w:r w:rsidR="00053754" w:rsidRPr="00053754">
                    <w:rPr>
                      <w:rFonts w:ascii="Arial" w:eastAsia="Arial" w:hAnsi="Arial"/>
                      <w:b/>
                      <w:color w:val="000000"/>
                    </w:rPr>
                    <w:t>.2024</w:t>
                  </w:r>
                  <w:r w:rsidR="00053754">
                    <w:rPr>
                      <w:rFonts w:ascii="Arial" w:eastAsia="Arial" w:hAnsi="Arial"/>
                      <w:b/>
                      <w:color w:val="000000"/>
                    </w:rPr>
                    <w:t>.</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79"/>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10CEC" w:rsidTr="00510CEC">
        <w:trPr>
          <w:trHeight w:val="340"/>
        </w:trPr>
        <w:tc>
          <w:tcPr>
            <w:tcW w:w="35" w:type="dxa"/>
          </w:tcPr>
          <w:p w:rsidR="005A61DB" w:rsidRDefault="005A61DB">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rPr>
                    <w:t>Datum ustrojavanja registra: 29.08.2019</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79"/>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10CEC" w:rsidTr="00510CEC">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0"/>
              <w:gridCol w:w="1821"/>
              <w:gridCol w:w="863"/>
              <w:gridCol w:w="1403"/>
              <w:gridCol w:w="1186"/>
              <w:gridCol w:w="1248"/>
              <w:gridCol w:w="1314"/>
              <w:gridCol w:w="964"/>
              <w:gridCol w:w="1012"/>
              <w:gridCol w:w="1239"/>
              <w:gridCol w:w="933"/>
              <w:gridCol w:w="1088"/>
              <w:gridCol w:w="1007"/>
              <w:gridCol w:w="1238"/>
              <w:gridCol w:w="986"/>
              <w:gridCol w:w="1081"/>
              <w:gridCol w:w="1853"/>
              <w:gridCol w:w="1983"/>
              <w:gridCol w:w="890"/>
              <w:gridCol w:w="891"/>
            </w:tblGrid>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w:t>
                  </w:r>
                </w:p>
              </w:tc>
              <w:tc>
                <w:tcPr>
                  <w:tcW w:w="18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2.</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3.</w:t>
                  </w:r>
                </w:p>
              </w:tc>
              <w:tc>
                <w:tcPr>
                  <w:tcW w:w="14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4.</w:t>
                  </w:r>
                </w:p>
              </w:tc>
              <w:tc>
                <w:tcPr>
                  <w:tcW w:w="11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5.</w:t>
                  </w:r>
                </w:p>
              </w:tc>
              <w:tc>
                <w:tcPr>
                  <w:tcW w:w="12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7.</w:t>
                  </w:r>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9.</w:t>
                  </w:r>
                </w:p>
              </w:tc>
              <w:tc>
                <w:tcPr>
                  <w:tcW w:w="12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10.</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11.</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12.</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13.</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14.</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15.</w:t>
                  </w:r>
                </w:p>
              </w:tc>
              <w:tc>
                <w:tcPr>
                  <w:tcW w:w="10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16.</w:t>
                  </w:r>
                </w:p>
              </w:tc>
              <w:tc>
                <w:tcPr>
                  <w:tcW w:w="1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17.</w:t>
                  </w:r>
                </w:p>
              </w:tc>
              <w:tc>
                <w:tcPr>
                  <w:tcW w:w="19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18.</w:t>
                  </w:r>
                </w:p>
              </w:tc>
              <w:tc>
                <w:tcPr>
                  <w:tcW w:w="8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5A61DB">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5A61DB">
                  <w:pPr>
                    <w:spacing w:after="0" w:line="240" w:lineRule="auto"/>
                  </w:pPr>
                </w:p>
              </w:tc>
            </w:tr>
            <w:tr w:rsidR="008A4620" w:rsidTr="00510CEC">
              <w:trPr>
                <w:trHeight w:val="1327"/>
              </w:trPr>
              <w:tc>
                <w:tcPr>
                  <w:tcW w:w="14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Evidencijski broj nabave</w:t>
                  </w:r>
                </w:p>
              </w:tc>
              <w:tc>
                <w:tcPr>
                  <w:tcW w:w="18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Predmet nabave</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CPV</w:t>
                  </w:r>
                </w:p>
              </w:tc>
              <w:tc>
                <w:tcPr>
                  <w:tcW w:w="14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Broj objave iz EOJN RH</w:t>
                  </w:r>
                </w:p>
              </w:tc>
              <w:tc>
                <w:tcPr>
                  <w:tcW w:w="11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 xml:space="preserve">Vrsta postupka </w:t>
                  </w:r>
                </w:p>
              </w:tc>
              <w:tc>
                <w:tcPr>
                  <w:tcW w:w="12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Oznaka/broj ugovora</w:t>
                  </w:r>
                </w:p>
              </w:tc>
              <w:tc>
                <w:tcPr>
                  <w:tcW w:w="12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Rok na koji je sklopljen</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Iznos bez PDV-a</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Iznos PDV-a</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Ukupni iznos s PDV-om</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Ugovor se financira iz fondova EU</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izvršenja</w:t>
                  </w:r>
                </w:p>
              </w:tc>
              <w:tc>
                <w:tcPr>
                  <w:tcW w:w="10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Ukupni isplaćeni iznos s PDV-om</w:t>
                  </w:r>
                </w:p>
              </w:tc>
              <w:tc>
                <w:tcPr>
                  <w:tcW w:w="1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Obrazloženja</w:t>
                  </w:r>
                </w:p>
              </w:tc>
              <w:tc>
                <w:tcPr>
                  <w:tcW w:w="19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Napomena</w:t>
                  </w:r>
                </w:p>
              </w:tc>
              <w:tc>
                <w:tcPr>
                  <w:tcW w:w="8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objave</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ažuriranja</w:t>
                  </w:r>
                </w:p>
              </w:tc>
            </w:tr>
            <w:tr w:rsidR="00C22526"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1-24</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Usluga pripreme obroka</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55524000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Dječji vrtić Cvrčak i mrav 65986510223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01.02.2024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602-13/24-01/2</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12.000,00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0,00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12.000,00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Pr="00053754" w:rsidRDefault="00C22526" w:rsidP="00C22526">
                  <w:pPr>
                    <w:spacing w:after="0" w:line="240" w:lineRule="auto"/>
                    <w:rPr>
                      <w:rFonts w:ascii="Arial" w:hAnsi="Arial" w:cs="Arial"/>
                      <w:sz w:val="14"/>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Pr="00053754" w:rsidRDefault="00C22526" w:rsidP="00C22526">
                  <w:pPr>
                    <w:spacing w:after="0" w:line="240" w:lineRule="auto"/>
                    <w:jc w:val="right"/>
                    <w:rPr>
                      <w:rFonts w:ascii="Arial" w:hAnsi="Arial" w:cs="Arial"/>
                      <w:sz w:val="14"/>
                    </w:rPr>
                  </w:pP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right"/>
                  </w:pPr>
                  <w:bookmarkStart w:id="0" w:name="_GoBack"/>
                  <w:bookmarkEnd w:id="0"/>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05.02.2024</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05.02.2024</w:t>
                  </w:r>
                </w:p>
              </w:tc>
            </w:tr>
            <w:tr w:rsidR="00C22526"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3-24</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Krušni proizvodi, svježa peciva i kolači</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15810000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PEKARA PRIMORJE D.O.O. 58250321533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01.02.2024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602-13/24-01/4</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sidRPr="00C22526">
                    <w:rPr>
                      <w:rFonts w:ascii="Arial" w:eastAsia="Arial" w:hAnsi="Arial"/>
                      <w:color w:val="000000"/>
                      <w:sz w:val="14"/>
                    </w:rPr>
                    <w:t xml:space="preserve">7.570,00 </w:t>
                  </w:r>
                  <w:r>
                    <w:rPr>
                      <w:rFonts w:ascii="Arial" w:eastAsia="Arial" w:hAnsi="Arial"/>
                      <w:color w:val="000000"/>
                      <w:sz w:val="14"/>
                    </w:rPr>
                    <w:t>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1.040,50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sidRPr="00C22526">
                    <w:rPr>
                      <w:rFonts w:ascii="Arial" w:eastAsia="Arial" w:hAnsi="Arial"/>
                      <w:color w:val="000000"/>
                      <w:sz w:val="14"/>
                    </w:rPr>
                    <w:t>8.610,50</w:t>
                  </w:r>
                  <w:r>
                    <w:rPr>
                      <w:rFonts w:ascii="Arial" w:eastAsia="Arial" w:hAnsi="Arial"/>
                      <w:color w:val="000000"/>
                      <w:sz w:val="14"/>
                    </w:rPr>
                    <w:t xml:space="preserve">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Pr="00053754" w:rsidRDefault="00C22526" w:rsidP="00C22526">
                  <w:pPr>
                    <w:spacing w:after="0" w:line="240" w:lineRule="auto"/>
                    <w:jc w:val="right"/>
                    <w:rPr>
                      <w:rFonts w:ascii="Arial" w:hAnsi="Arial" w:cs="Arial"/>
                      <w:sz w:val="14"/>
                    </w:rPr>
                  </w:pP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05.02.2024</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05.02.2024</w:t>
                  </w:r>
                </w:p>
              </w:tc>
            </w:tr>
            <w:tr w:rsidR="00C22526" w:rsidTr="00053754">
              <w:trPr>
                <w:trHeight w:val="24"/>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4-24</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 xml:space="preserve">Pripremljeni sendviči / </w:t>
                  </w:r>
                  <w:proofErr w:type="spellStart"/>
                  <w:r>
                    <w:rPr>
                      <w:rFonts w:ascii="Arial" w:eastAsia="Arial" w:hAnsi="Arial"/>
                      <w:color w:val="000000"/>
                      <w:sz w:val="14"/>
                    </w:rPr>
                    <w:t>pizza</w:t>
                  </w:r>
                  <w:proofErr w:type="spellEnd"/>
                  <w:r>
                    <w:rPr>
                      <w:rFonts w:ascii="Arial" w:eastAsia="Arial" w:hAnsi="Arial"/>
                      <w:color w:val="000000"/>
                      <w:sz w:val="14"/>
                    </w:rPr>
                    <w:t xml:space="preserve"> / hamburger</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15811511</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roofErr w:type="spellStart"/>
                  <w:r>
                    <w:rPr>
                      <w:rFonts w:ascii="Arial" w:eastAsia="Arial" w:hAnsi="Arial"/>
                      <w:color w:val="000000"/>
                      <w:sz w:val="14"/>
                    </w:rPr>
                    <w:t>Mary</w:t>
                  </w:r>
                  <w:proofErr w:type="spellEnd"/>
                  <w:r>
                    <w:rPr>
                      <w:rFonts w:ascii="Arial" w:eastAsia="Arial" w:hAnsi="Arial"/>
                      <w:color w:val="000000"/>
                      <w:sz w:val="14"/>
                    </w:rPr>
                    <w:t xml:space="preserve"> Jane 92864934130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01.02.2024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sidRPr="005F626C">
                    <w:rPr>
                      <w:rFonts w:ascii="Arial" w:eastAsia="Arial" w:hAnsi="Arial"/>
                      <w:color w:val="000000"/>
                      <w:sz w:val="14"/>
                    </w:rPr>
                    <w:t>602-13/24-01/3</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sidRPr="005F626C">
                    <w:rPr>
                      <w:rFonts w:ascii="Arial" w:eastAsia="Arial" w:hAnsi="Arial"/>
                      <w:color w:val="000000"/>
                      <w:sz w:val="14"/>
                    </w:rPr>
                    <w:t>4.434,00</w:t>
                  </w:r>
                  <w:r>
                    <w:rPr>
                      <w:rFonts w:ascii="Arial" w:eastAsia="Arial" w:hAnsi="Arial"/>
                      <w:color w:val="000000"/>
                      <w:sz w:val="14"/>
                    </w:rPr>
                    <w:t xml:space="preserve">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576,42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sidRPr="005F626C">
                    <w:rPr>
                      <w:rFonts w:ascii="Arial" w:eastAsia="Arial" w:hAnsi="Arial"/>
                      <w:color w:val="000000"/>
                      <w:sz w:val="14"/>
                    </w:rPr>
                    <w:t>5.010,42</w:t>
                  </w:r>
                  <w:r>
                    <w:rPr>
                      <w:rFonts w:ascii="Arial" w:eastAsia="Arial" w:hAnsi="Arial"/>
                      <w:color w:val="000000"/>
                      <w:sz w:val="14"/>
                    </w:rPr>
                    <w:t xml:space="preserve">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Pr="00053754" w:rsidRDefault="00C22526" w:rsidP="00C22526">
                  <w:pPr>
                    <w:spacing w:after="0" w:line="240" w:lineRule="auto"/>
                    <w:jc w:val="right"/>
                    <w:rPr>
                      <w:rFonts w:ascii="Arial" w:hAnsi="Arial" w:cs="Arial"/>
                      <w:sz w:val="14"/>
                    </w:rPr>
                  </w:pP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right"/>
                  </w:pP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05.02.2024</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05.02.2024</w:t>
                  </w:r>
                </w:p>
              </w:tc>
            </w:tr>
            <w:tr w:rsidR="00C22526"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Pr="005F626C" w:rsidRDefault="00C22526" w:rsidP="00C22526">
                  <w:pPr>
                    <w:spacing w:after="0" w:line="240" w:lineRule="auto"/>
                    <w:rPr>
                      <w:rFonts w:ascii="Arial" w:hAnsi="Arial" w:cs="Arial"/>
                    </w:rPr>
                  </w:pPr>
                  <w:r w:rsidRPr="005F626C">
                    <w:rPr>
                      <w:rFonts w:ascii="Arial" w:hAnsi="Arial" w:cs="Arial"/>
                      <w:sz w:val="14"/>
                    </w:rPr>
                    <w:t>05/01-22/21OS/1</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Tromjesečna evidencija ugovora: Zajednička nabava lož ulja za potrebe grijanja osnovnih i srednjih škola PGŽ: Zajednička nabava lož ulja za potrebe grijanja osnovnih i srednjih škola PGŽ</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09135000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sidRPr="005F626C">
                    <w:rPr>
                      <w:rFonts w:ascii="Arial" w:eastAsia="Arial" w:hAnsi="Arial"/>
                      <w:color w:val="000000"/>
                      <w:sz w:val="14"/>
                    </w:rPr>
                    <w:t>2024/S 0F3-0007388</w:t>
                  </w: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 xml:space="preserve">Otvoreni postupak </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23.02.2024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05/01-22/21OS/2</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t>8.470,00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sidRPr="005F626C">
                    <w:rPr>
                      <w:rFonts w:ascii="Arial" w:eastAsia="Arial" w:hAnsi="Arial"/>
                      <w:color w:val="000000"/>
                      <w:sz w:val="14"/>
                    </w:rPr>
                    <w:t>2.117,50</w:t>
                  </w:r>
                  <w:r>
                    <w:rPr>
                      <w:rFonts w:ascii="Arial" w:eastAsia="Arial" w:hAnsi="Arial"/>
                      <w:color w:val="000000"/>
                      <w:sz w:val="14"/>
                    </w:rPr>
                    <w:t xml:space="preserve">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sidRPr="005F626C">
                    <w:rPr>
                      <w:rFonts w:ascii="Arial" w:eastAsia="Arial" w:hAnsi="Arial"/>
                      <w:color w:val="000000"/>
                      <w:sz w:val="14"/>
                    </w:rPr>
                    <w:t>10.587,50</w:t>
                  </w:r>
                  <w:r>
                    <w:rPr>
                      <w:rFonts w:ascii="Arial" w:eastAsia="Arial" w:hAnsi="Arial"/>
                      <w:color w:val="000000"/>
                      <w:sz w:val="14"/>
                    </w:rPr>
                    <w:t xml:space="preserve">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Pr="008A4620" w:rsidRDefault="00C22526" w:rsidP="00C22526">
                  <w:pPr>
                    <w:spacing w:after="0" w:line="240" w:lineRule="auto"/>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Pr="00053754" w:rsidRDefault="00C22526" w:rsidP="00C22526">
                  <w:pPr>
                    <w:spacing w:after="0" w:line="240" w:lineRule="auto"/>
                    <w:jc w:val="right"/>
                    <w:rPr>
                      <w:rFonts w:ascii="Arial" w:hAnsi="Arial" w:cs="Arial"/>
                      <w:sz w:val="14"/>
                    </w:rPr>
                  </w:pP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05.03.2024</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22526" w:rsidRDefault="00C22526" w:rsidP="00C22526">
                  <w:pPr>
                    <w:spacing w:after="0" w:line="240" w:lineRule="auto"/>
                    <w:jc w:val="center"/>
                  </w:pPr>
                  <w:r>
                    <w:rPr>
                      <w:rFonts w:ascii="Arial" w:eastAsia="Arial" w:hAnsi="Arial"/>
                      <w:color w:val="000000"/>
                      <w:sz w:val="14"/>
                    </w:rPr>
                    <w:t>05.03.2024</w:t>
                  </w:r>
                </w:p>
              </w:tc>
            </w:tr>
          </w:tbl>
          <w:p w:rsidR="005A61DB" w:rsidRDefault="005A61DB">
            <w:pPr>
              <w:spacing w:after="0" w:line="240" w:lineRule="auto"/>
            </w:pPr>
          </w:p>
        </w:tc>
        <w:tc>
          <w:tcPr>
            <w:tcW w:w="524" w:type="dxa"/>
          </w:tcPr>
          <w:p w:rsidR="005A61DB" w:rsidRDefault="005A61DB">
            <w:pPr>
              <w:pStyle w:val="EmptyCellLayoutStyle"/>
              <w:spacing w:after="0" w:line="240" w:lineRule="auto"/>
            </w:pPr>
          </w:p>
        </w:tc>
      </w:tr>
      <w:tr w:rsidR="005A61DB">
        <w:trPr>
          <w:trHeight w:val="10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5A61DB" w:rsidRDefault="00A90802">
                  <w:pPr>
                    <w:spacing w:after="0" w:line="240" w:lineRule="auto"/>
                  </w:pPr>
                  <w:r>
                    <w:rPr>
                      <w:rFonts w:ascii="Arial" w:eastAsia="Arial" w:hAnsi="Arial"/>
                      <w:color w:val="000000"/>
                      <w:sz w:val="16"/>
                    </w:rPr>
                    <w:t>*Ažuriranje ugovora u tijeku.</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82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374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5A61DB" w:rsidRDefault="00A90802">
                  <w:pPr>
                    <w:spacing w:after="0" w:line="240" w:lineRule="auto"/>
                    <w:ind w:left="99"/>
                  </w:pPr>
                  <w:r>
                    <w:rPr>
                      <w:rFonts w:ascii="Arial" w:eastAsia="Arial" w:hAnsi="Arial"/>
                      <w:color w:val="000000"/>
                      <w:sz w:val="16"/>
                    </w:rPr>
                    <w:t>1. Evidencijski broj nabave</w:t>
                  </w:r>
                </w:p>
                <w:p w:rsidR="005A61DB" w:rsidRDefault="00A90802">
                  <w:pPr>
                    <w:spacing w:after="0" w:line="240" w:lineRule="auto"/>
                    <w:ind w:left="99"/>
                  </w:pPr>
                  <w:r>
                    <w:rPr>
                      <w:rFonts w:ascii="Arial" w:eastAsia="Arial" w:hAnsi="Arial"/>
                      <w:color w:val="000000"/>
                      <w:sz w:val="16"/>
                    </w:rPr>
                    <w:t>2. Predmet nabave</w:t>
                  </w:r>
                </w:p>
                <w:p w:rsidR="005A61DB" w:rsidRDefault="00A90802">
                  <w:pPr>
                    <w:spacing w:after="0" w:line="240" w:lineRule="auto"/>
                    <w:ind w:left="99"/>
                  </w:pPr>
                  <w:r>
                    <w:rPr>
                      <w:rFonts w:ascii="Arial" w:eastAsia="Arial" w:hAnsi="Arial"/>
                      <w:color w:val="000000"/>
                      <w:sz w:val="16"/>
                    </w:rPr>
                    <w:t>3. Brojčana oznaka predmeta nabave iz Jedinstvenog rječnika javne nabave (CPV)</w:t>
                  </w:r>
                </w:p>
                <w:p w:rsidR="005A61DB" w:rsidRDefault="00A90802">
                  <w:pPr>
                    <w:spacing w:after="0" w:line="240" w:lineRule="auto"/>
                    <w:ind w:left="99"/>
                  </w:pPr>
                  <w:r>
                    <w:rPr>
                      <w:rFonts w:ascii="Arial" w:eastAsia="Arial" w:hAnsi="Arial"/>
                      <w:color w:val="000000"/>
                      <w:sz w:val="16"/>
                    </w:rPr>
                    <w:t>4. Broj objave iz EOJN RH</w:t>
                  </w:r>
                </w:p>
                <w:p w:rsidR="005A61DB" w:rsidRDefault="00A90802">
                  <w:pPr>
                    <w:spacing w:after="0" w:line="240" w:lineRule="auto"/>
                    <w:ind w:left="99"/>
                  </w:pPr>
                  <w:r>
                    <w:rPr>
                      <w:rFonts w:ascii="Arial" w:eastAsia="Arial" w:hAnsi="Arial"/>
                      <w:color w:val="000000"/>
                      <w:sz w:val="16"/>
                    </w:rPr>
                    <w:t>5. Vrsta postupka (uključujući posebne režime nabave i jednostavnu nabavu)</w:t>
                  </w:r>
                </w:p>
                <w:p w:rsidR="005A61DB" w:rsidRDefault="00A90802">
                  <w:pPr>
                    <w:spacing w:after="0" w:line="240" w:lineRule="auto"/>
                    <w:ind w:left="99"/>
                  </w:pPr>
                  <w:r>
                    <w:rPr>
                      <w:rFonts w:ascii="Arial" w:eastAsia="Arial" w:hAnsi="Arial"/>
                      <w:color w:val="000000"/>
                      <w:sz w:val="16"/>
                    </w:rPr>
                    <w:t>6. Naziv i OIB ugovaratelja</w:t>
                  </w:r>
                </w:p>
                <w:p w:rsidR="005A61DB" w:rsidRDefault="00A9080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5A61DB" w:rsidRDefault="00A9080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5A61DB" w:rsidRDefault="00A90802">
                  <w:pPr>
                    <w:spacing w:after="0" w:line="240" w:lineRule="auto"/>
                    <w:ind w:left="99"/>
                  </w:pPr>
                  <w:r>
                    <w:rPr>
                      <w:rFonts w:ascii="Arial" w:eastAsia="Arial" w:hAnsi="Arial"/>
                      <w:color w:val="000000"/>
                      <w:sz w:val="16"/>
                    </w:rPr>
                    <w:t>9. Oznaka/broj ugovora</w:t>
                  </w:r>
                </w:p>
                <w:p w:rsidR="005A61DB" w:rsidRDefault="00A90802">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12. Iznos PDV-a</w:t>
                  </w:r>
                </w:p>
                <w:p w:rsidR="005A61DB" w:rsidRDefault="00A90802">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14. Ugovor se financira iz fondova EU</w:t>
                  </w:r>
                </w:p>
                <w:p w:rsidR="005A61DB" w:rsidRDefault="00A90802">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5A61DB" w:rsidRDefault="00A90802">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5A61DB" w:rsidRDefault="00A90802">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5A61DB" w:rsidRDefault="00A90802">
                  <w:pPr>
                    <w:spacing w:after="0" w:line="240" w:lineRule="auto"/>
                    <w:ind w:left="99"/>
                  </w:pPr>
                  <w:r>
                    <w:rPr>
                      <w:rFonts w:ascii="Arial" w:eastAsia="Arial" w:hAnsi="Arial"/>
                      <w:color w:val="000000"/>
                      <w:sz w:val="16"/>
                    </w:rPr>
                    <w:t>18. Napomena</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108"/>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bl>
    <w:p w:rsidR="005A61DB" w:rsidRDefault="005A61DB">
      <w:pPr>
        <w:spacing w:after="0" w:line="240" w:lineRule="auto"/>
      </w:pPr>
    </w:p>
    <w:sectPr w:rsidR="005A61DB">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58" w:rsidRDefault="00002658">
      <w:pPr>
        <w:spacing w:after="0" w:line="240" w:lineRule="auto"/>
      </w:pPr>
      <w:r>
        <w:separator/>
      </w:r>
    </w:p>
  </w:endnote>
  <w:endnote w:type="continuationSeparator" w:id="0">
    <w:p w:rsidR="00002658" w:rsidRDefault="0000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21044"/>
      <w:gridCol w:w="3911"/>
    </w:tblGrid>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10CEC" w:rsidTr="00510CEC">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5A61DB">
            <w:trPr>
              <w:trHeight w:val="262"/>
            </w:trPr>
            <w:tc>
              <w:tcPr>
                <w:tcW w:w="21080" w:type="dxa"/>
                <w:tcBorders>
                  <w:top w:val="nil"/>
                  <w:left w:val="nil"/>
                  <w:bottom w:val="nil"/>
                  <w:right w:val="nil"/>
                </w:tcBorders>
                <w:tcMar>
                  <w:top w:w="39" w:type="dxa"/>
                  <w:left w:w="39" w:type="dxa"/>
                  <w:bottom w:w="39" w:type="dxa"/>
                  <w:right w:w="39" w:type="dxa"/>
                </w:tcMar>
              </w:tcPr>
              <w:p w:rsidR="005A61DB" w:rsidRDefault="00A9080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C22526">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C22526">
                  <w:rPr>
                    <w:rFonts w:ascii="Arial" w:eastAsia="Arial" w:hAnsi="Arial"/>
                    <w:b/>
                    <w:noProof/>
                    <w:color w:val="000000"/>
                    <w:sz w:val="16"/>
                  </w:rPr>
                  <w:t>1</w:t>
                </w:r>
                <w:r>
                  <w:rPr>
                    <w:rFonts w:ascii="Arial" w:eastAsia="Arial" w:hAnsi="Arial"/>
                    <w:b/>
                    <w:color w:val="000000"/>
                    <w:sz w:val="16"/>
                  </w:rPr>
                  <w:fldChar w:fldCharType="end"/>
                </w:r>
              </w:p>
            </w:tc>
          </w:tr>
        </w:tbl>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58" w:rsidRDefault="00002658">
      <w:pPr>
        <w:spacing w:after="0" w:line="240" w:lineRule="auto"/>
      </w:pPr>
      <w:r>
        <w:separator/>
      </w:r>
    </w:p>
  </w:footnote>
  <w:footnote w:type="continuationSeparator" w:id="0">
    <w:p w:rsidR="00002658" w:rsidRDefault="0000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5A61DB">
      <w:tc>
        <w:tcPr>
          <w:tcW w:w="35" w:type="dxa"/>
        </w:tcPr>
        <w:p w:rsidR="005A61DB" w:rsidRDefault="005A61DB">
          <w:pPr>
            <w:pStyle w:val="EmptyCellLayoutStyle"/>
            <w:spacing w:after="0" w:line="240" w:lineRule="auto"/>
          </w:pPr>
        </w:p>
      </w:tc>
      <w:tc>
        <w:tcPr>
          <w:tcW w:w="1417" w:type="dxa"/>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5A61DB" w:rsidRDefault="00A9080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tcPr>
        <w:p w:rsidR="005A61DB" w:rsidRDefault="005A61DB">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5A61DB">
            <w:trPr>
              <w:trHeight w:val="262"/>
            </w:trPr>
            <w:tc>
              <w:tcPr>
                <w:tcW w:w="19627"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sz w:val="24"/>
                  </w:rPr>
                  <w:t>REGISTAR UGOVORA</w:t>
                </w:r>
              </w:p>
            </w:tc>
          </w:tr>
        </w:tbl>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B"/>
    <w:rsid w:val="00002658"/>
    <w:rsid w:val="00053754"/>
    <w:rsid w:val="002F64E0"/>
    <w:rsid w:val="00510CEC"/>
    <w:rsid w:val="005A61DB"/>
    <w:rsid w:val="005F626C"/>
    <w:rsid w:val="006621E8"/>
    <w:rsid w:val="006A0BA4"/>
    <w:rsid w:val="008A4620"/>
    <w:rsid w:val="00904063"/>
    <w:rsid w:val="00A90802"/>
    <w:rsid w:val="00B92E48"/>
    <w:rsid w:val="00C22526"/>
    <w:rsid w:val="00D23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5236"/>
  <w15:docId w15:val="{3D8518D4-15D7-483D-90F6-91F9C30B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Zaglavlje">
    <w:name w:val="header"/>
    <w:basedOn w:val="Normal"/>
    <w:link w:val="ZaglavljeChar"/>
    <w:uiPriority w:val="99"/>
    <w:unhideWhenUsed/>
    <w:rsid w:val="009040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4063"/>
  </w:style>
  <w:style w:type="paragraph" w:styleId="Podnoje">
    <w:name w:val="footer"/>
    <w:basedOn w:val="Normal"/>
    <w:link w:val="PodnojeChar"/>
    <w:uiPriority w:val="99"/>
    <w:unhideWhenUsed/>
    <w:rsid w:val="009040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488</Words>
  <Characters>2784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Korisnik</dc:creator>
  <dc:description/>
  <cp:lastModifiedBy>Korisnik</cp:lastModifiedBy>
  <cp:revision>3</cp:revision>
  <dcterms:created xsi:type="dcterms:W3CDTF">2024-05-03T11:05:00Z</dcterms:created>
  <dcterms:modified xsi:type="dcterms:W3CDTF">2024-05-03T11:20:00Z</dcterms:modified>
</cp:coreProperties>
</file>