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Jurja Klovića Tribalj</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07.03.2023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29.08.2019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pripreme obroka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55524000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Dječji vrtić Cvrčak i mrav 65986510223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602-13/23-01/3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Krušni proizvodi, svježa peciva i 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PEKARA PRIMORJE D.O.O. 58250321533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602-13/23-01/6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6.381,00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938,25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7.319,25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sendviči / pizza / hamburger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15811511</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Mary Jane 92864934130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602-13/23-01/7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3.677,50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478,07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4.155,57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Lož ulje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TRANS d.o.o. 08418011938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602-13/23-01/8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9.747,16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2.436,79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12.183,95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Električna energija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27.02.2023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602-13/23-01/9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2.903,20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377,42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3.280,62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16.03.2023 11:40</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