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3E7692">
        <w:trPr>
          <w:trHeight w:val="254"/>
        </w:trPr>
        <w:tc>
          <w:tcPr>
            <w:tcW w:w="35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</w:tr>
      <w:tr w:rsidR="003E7692">
        <w:trPr>
          <w:trHeight w:val="340"/>
        </w:trPr>
        <w:tc>
          <w:tcPr>
            <w:tcW w:w="35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3E769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Jurja Klovića Tribalj</w:t>
                  </w:r>
                </w:p>
              </w:tc>
            </w:tr>
          </w:tbl>
          <w:p w:rsidR="003E7692" w:rsidRDefault="003E7692">
            <w:pPr>
              <w:spacing w:after="0" w:line="240" w:lineRule="auto"/>
            </w:pPr>
          </w:p>
        </w:tc>
        <w:tc>
          <w:tcPr>
            <w:tcW w:w="3386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</w:tr>
      <w:tr w:rsidR="003E7692">
        <w:trPr>
          <w:trHeight w:val="100"/>
        </w:trPr>
        <w:tc>
          <w:tcPr>
            <w:tcW w:w="35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</w:tr>
      <w:tr w:rsidR="003E7692">
        <w:trPr>
          <w:trHeight w:val="340"/>
        </w:trPr>
        <w:tc>
          <w:tcPr>
            <w:tcW w:w="35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3E769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0341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31.03</w:t>
                  </w:r>
                  <w:bookmarkStart w:id="0" w:name="_GoBack"/>
                  <w:bookmarkEnd w:id="0"/>
                  <w:r w:rsidR="00641550">
                    <w:rPr>
                      <w:rFonts w:ascii="Arial" w:eastAsia="Arial" w:hAnsi="Arial"/>
                      <w:b/>
                      <w:color w:val="000000"/>
                    </w:rPr>
                    <w:t>.2022</w:t>
                  </w:r>
                </w:p>
              </w:tc>
            </w:tr>
          </w:tbl>
          <w:p w:rsidR="003E7692" w:rsidRDefault="003E7692">
            <w:pPr>
              <w:spacing w:after="0" w:line="240" w:lineRule="auto"/>
            </w:pPr>
          </w:p>
        </w:tc>
        <w:tc>
          <w:tcPr>
            <w:tcW w:w="3386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</w:tr>
      <w:tr w:rsidR="003E7692">
        <w:trPr>
          <w:trHeight w:val="79"/>
        </w:trPr>
        <w:tc>
          <w:tcPr>
            <w:tcW w:w="35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</w:tr>
      <w:tr w:rsidR="0003417A" w:rsidTr="0003417A">
        <w:trPr>
          <w:trHeight w:val="340"/>
        </w:trPr>
        <w:tc>
          <w:tcPr>
            <w:tcW w:w="35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3E769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29.08.2019</w:t>
                  </w:r>
                </w:p>
              </w:tc>
            </w:tr>
          </w:tbl>
          <w:p w:rsidR="003E7692" w:rsidRDefault="003E7692">
            <w:pPr>
              <w:spacing w:after="0" w:line="240" w:lineRule="auto"/>
            </w:pPr>
          </w:p>
        </w:tc>
        <w:tc>
          <w:tcPr>
            <w:tcW w:w="3386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</w:tr>
      <w:tr w:rsidR="003E7692">
        <w:trPr>
          <w:trHeight w:val="379"/>
        </w:trPr>
        <w:tc>
          <w:tcPr>
            <w:tcW w:w="35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</w:tr>
      <w:tr w:rsidR="0003417A" w:rsidTr="0003417A">
        <w:tc>
          <w:tcPr>
            <w:tcW w:w="35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1"/>
              <w:gridCol w:w="1818"/>
              <w:gridCol w:w="863"/>
              <w:gridCol w:w="1403"/>
              <w:gridCol w:w="1187"/>
              <w:gridCol w:w="1248"/>
              <w:gridCol w:w="1314"/>
              <w:gridCol w:w="964"/>
              <w:gridCol w:w="1012"/>
              <w:gridCol w:w="1239"/>
              <w:gridCol w:w="933"/>
              <w:gridCol w:w="1089"/>
              <w:gridCol w:w="1007"/>
              <w:gridCol w:w="1238"/>
              <w:gridCol w:w="986"/>
              <w:gridCol w:w="1081"/>
              <w:gridCol w:w="1853"/>
              <w:gridCol w:w="1983"/>
              <w:gridCol w:w="890"/>
              <w:gridCol w:w="891"/>
            </w:tblGrid>
            <w:tr w:rsidR="003E769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3E76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3E7692">
                  <w:pPr>
                    <w:spacing w:after="0" w:line="240" w:lineRule="auto"/>
                  </w:pPr>
                </w:p>
              </w:tc>
            </w:tr>
            <w:tr w:rsidR="003E7692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3E769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05/01-18/22OS/4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3E769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RIJEKA TRANS d.o.o. 08418011938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3E769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406-03/22-01/1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51.520,56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12.880,14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64.400,70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3E769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3E769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3E76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0341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3E7692">
                  <w:pPr>
                    <w:spacing w:after="0" w:line="240" w:lineRule="auto"/>
                    <w:jc w:val="center"/>
                  </w:pPr>
                </w:p>
              </w:tc>
            </w:tr>
            <w:tr w:rsidR="003E769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obroka za produženi boravak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3E769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 vrtić Cvrčak i mrav  65986510223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3E769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602-13/22-01/1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0341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  <w:r w:rsidR="00641550">
                    <w:rPr>
                      <w:rFonts w:ascii="Arial" w:eastAsia="Arial" w:hAnsi="Arial"/>
                      <w:color w:val="000000"/>
                      <w:sz w:val="14"/>
                    </w:rPr>
                    <w:t>0.000,00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0341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  <w:r w:rsidR="00641550">
                    <w:rPr>
                      <w:rFonts w:ascii="Arial" w:eastAsia="Arial" w:hAnsi="Arial"/>
                      <w:color w:val="000000"/>
                      <w:sz w:val="14"/>
                    </w:rPr>
                    <w:t>0.000,00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3E769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3E769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3E76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0341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3E7692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3E7692" w:rsidRDefault="003E7692">
            <w:pPr>
              <w:spacing w:after="0" w:line="240" w:lineRule="auto"/>
            </w:pPr>
          </w:p>
        </w:tc>
        <w:tc>
          <w:tcPr>
            <w:tcW w:w="524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  <w:p w:rsidR="0003417A" w:rsidRDefault="0003417A">
            <w:pPr>
              <w:pStyle w:val="EmptyCellLayoutStyle"/>
              <w:spacing w:after="0" w:line="240" w:lineRule="auto"/>
            </w:pPr>
          </w:p>
          <w:p w:rsidR="0003417A" w:rsidRDefault="0003417A">
            <w:pPr>
              <w:pStyle w:val="EmptyCellLayoutStyle"/>
              <w:spacing w:after="0" w:line="240" w:lineRule="auto"/>
            </w:pPr>
          </w:p>
          <w:p w:rsidR="0003417A" w:rsidRDefault="0003417A">
            <w:pPr>
              <w:pStyle w:val="EmptyCellLayoutStyle"/>
              <w:spacing w:after="0" w:line="240" w:lineRule="auto"/>
            </w:pPr>
          </w:p>
          <w:p w:rsidR="0003417A" w:rsidRDefault="0003417A">
            <w:pPr>
              <w:pStyle w:val="EmptyCellLayoutStyle"/>
              <w:spacing w:after="0" w:line="240" w:lineRule="auto"/>
            </w:pPr>
          </w:p>
          <w:p w:rsidR="0003417A" w:rsidRDefault="0003417A">
            <w:pPr>
              <w:pStyle w:val="EmptyCellLayoutStyle"/>
              <w:spacing w:after="0" w:line="240" w:lineRule="auto"/>
            </w:pPr>
          </w:p>
        </w:tc>
      </w:tr>
      <w:tr w:rsidR="003E7692">
        <w:trPr>
          <w:trHeight w:val="100"/>
        </w:trPr>
        <w:tc>
          <w:tcPr>
            <w:tcW w:w="35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</w:tr>
      <w:tr w:rsidR="003E7692">
        <w:trPr>
          <w:trHeight w:val="340"/>
        </w:trPr>
        <w:tc>
          <w:tcPr>
            <w:tcW w:w="35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3E769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3E7692" w:rsidRDefault="003E7692">
            <w:pPr>
              <w:spacing w:after="0" w:line="240" w:lineRule="auto"/>
            </w:pPr>
          </w:p>
        </w:tc>
        <w:tc>
          <w:tcPr>
            <w:tcW w:w="3386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</w:tr>
      <w:tr w:rsidR="003E7692">
        <w:trPr>
          <w:trHeight w:val="3820"/>
        </w:trPr>
        <w:tc>
          <w:tcPr>
            <w:tcW w:w="35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3E7692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7692" w:rsidRDefault="006415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3E7692" w:rsidRDefault="006415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3E7692" w:rsidRDefault="006415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3E7692" w:rsidRDefault="006415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3E7692" w:rsidRDefault="006415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3E7692" w:rsidRDefault="006415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3E7692" w:rsidRDefault="006415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3E7692" w:rsidRDefault="006415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3E7692" w:rsidRDefault="006415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3E7692" w:rsidRDefault="006415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3E7692" w:rsidRDefault="006415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3E7692" w:rsidRDefault="006415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:rsidR="003E7692" w:rsidRDefault="006415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3E7692" w:rsidRDefault="006415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:rsidR="003E7692" w:rsidRDefault="006415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3E7692" w:rsidRDefault="006415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3E7692" w:rsidRDefault="006415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 ugovaratelju s PDV-om na temelju sklopljenog ugovora ili okvirnog sporazuma, uključujući ugovore na temelju okvirnog sporazuma</w:t>
                  </w:r>
                </w:p>
                <w:p w:rsidR="003E7692" w:rsidRDefault="006415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ljučujući ugovore na temelju okvirnog sporazuma, odnosno razlozi zbog kojih je isti raskinut prije isteka njegova trajanja</w:t>
                  </w:r>
                </w:p>
                <w:p w:rsidR="003E7692" w:rsidRDefault="0064155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3E7692" w:rsidRDefault="003E7692">
            <w:pPr>
              <w:spacing w:after="0" w:line="240" w:lineRule="auto"/>
            </w:pPr>
          </w:p>
        </w:tc>
        <w:tc>
          <w:tcPr>
            <w:tcW w:w="3386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</w:tr>
      <w:tr w:rsidR="003E7692">
        <w:trPr>
          <w:trHeight w:val="108"/>
        </w:trPr>
        <w:tc>
          <w:tcPr>
            <w:tcW w:w="35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E7692" w:rsidRDefault="003E7692">
            <w:pPr>
              <w:pStyle w:val="EmptyCellLayoutStyle"/>
              <w:spacing w:after="0" w:line="240" w:lineRule="auto"/>
            </w:pPr>
          </w:p>
        </w:tc>
      </w:tr>
    </w:tbl>
    <w:p w:rsidR="003E7692" w:rsidRDefault="003E7692">
      <w:pPr>
        <w:spacing w:after="0" w:line="240" w:lineRule="auto"/>
      </w:pPr>
    </w:p>
    <w:sectPr w:rsidR="003E7692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50" w:rsidRDefault="00641550">
      <w:pPr>
        <w:spacing w:after="0" w:line="240" w:lineRule="auto"/>
      </w:pPr>
      <w:r>
        <w:separator/>
      </w:r>
    </w:p>
  </w:endnote>
  <w:endnote w:type="continuationSeparator" w:id="0">
    <w:p w:rsidR="00641550" w:rsidRDefault="0064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3E7692">
      <w:tc>
        <w:tcPr>
          <w:tcW w:w="35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</w:tr>
    <w:tr w:rsidR="003E7692">
      <w:tc>
        <w:tcPr>
          <w:tcW w:w="35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3E7692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7692" w:rsidRDefault="0064155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16.12.2022 08:47</w:t>
                </w:r>
              </w:p>
            </w:tc>
          </w:tr>
        </w:tbl>
        <w:p w:rsidR="003E7692" w:rsidRDefault="003E7692">
          <w:pPr>
            <w:spacing w:after="0" w:line="240" w:lineRule="auto"/>
          </w:pPr>
        </w:p>
      </w:tc>
      <w:tc>
        <w:tcPr>
          <w:tcW w:w="3911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</w:tr>
    <w:tr w:rsidR="003E7692">
      <w:tc>
        <w:tcPr>
          <w:tcW w:w="35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</w:tr>
    <w:tr w:rsidR="0003417A" w:rsidTr="0003417A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3E7692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7692" w:rsidRDefault="0064155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3417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3417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E7692" w:rsidRDefault="003E7692">
          <w:pPr>
            <w:spacing w:after="0" w:line="240" w:lineRule="auto"/>
          </w:pPr>
        </w:p>
      </w:tc>
      <w:tc>
        <w:tcPr>
          <w:tcW w:w="3911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</w:tr>
    <w:tr w:rsidR="003E7692">
      <w:tc>
        <w:tcPr>
          <w:tcW w:w="35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50" w:rsidRDefault="00641550">
      <w:pPr>
        <w:spacing w:after="0" w:line="240" w:lineRule="auto"/>
      </w:pPr>
      <w:r>
        <w:separator/>
      </w:r>
    </w:p>
  </w:footnote>
  <w:footnote w:type="continuationSeparator" w:id="0">
    <w:p w:rsidR="00641550" w:rsidRDefault="0064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3E7692">
      <w:tc>
        <w:tcPr>
          <w:tcW w:w="35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</w:tr>
    <w:tr w:rsidR="003E7692">
      <w:tc>
        <w:tcPr>
          <w:tcW w:w="35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E7692" w:rsidRDefault="006415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</w:tr>
    <w:tr w:rsidR="003E7692">
      <w:tc>
        <w:tcPr>
          <w:tcW w:w="35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3E7692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7692" w:rsidRDefault="0064155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3E7692" w:rsidRDefault="003E7692">
          <w:pPr>
            <w:spacing w:after="0" w:line="240" w:lineRule="auto"/>
          </w:pPr>
        </w:p>
      </w:tc>
      <w:tc>
        <w:tcPr>
          <w:tcW w:w="3911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</w:tr>
    <w:tr w:rsidR="003E7692">
      <w:tc>
        <w:tcPr>
          <w:tcW w:w="35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</w:tr>
    <w:tr w:rsidR="003E7692">
      <w:tc>
        <w:tcPr>
          <w:tcW w:w="35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E7692" w:rsidRDefault="003E769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92"/>
    <w:rsid w:val="0003417A"/>
    <w:rsid w:val="003E7692"/>
    <w:rsid w:val="006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C736"/>
  <w15:docId w15:val="{53B5607B-7774-4F7F-95C8-33454FF6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dc:description/>
  <cp:lastModifiedBy>Korisnik</cp:lastModifiedBy>
  <cp:revision>2</cp:revision>
  <dcterms:created xsi:type="dcterms:W3CDTF">2022-12-16T07:57:00Z</dcterms:created>
  <dcterms:modified xsi:type="dcterms:W3CDTF">2022-12-16T07:57:00Z</dcterms:modified>
</cp:coreProperties>
</file>